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31" w:rsidRPr="00BC37DA" w:rsidRDefault="006C607F" w:rsidP="006C607F">
      <w:pPr>
        <w:ind w:firstLine="708"/>
        <w:rPr>
          <w:b/>
          <w:sz w:val="32"/>
          <w:szCs w:val="32"/>
          <w:lang w:val="nn-NO"/>
        </w:rPr>
      </w:pPr>
      <w:r w:rsidRPr="00BC37DA">
        <w:rPr>
          <w:b/>
          <w:sz w:val="32"/>
          <w:szCs w:val="32"/>
          <w:lang w:val="nn-NO"/>
        </w:rPr>
        <w:t>|</w:t>
      </w:r>
    </w:p>
    <w:p w:rsidR="002E4A6D" w:rsidRPr="00BC37DA" w:rsidRDefault="002E4A6D" w:rsidP="006C607F">
      <w:pPr>
        <w:ind w:firstLine="708"/>
        <w:rPr>
          <w:b/>
          <w:sz w:val="32"/>
          <w:szCs w:val="32"/>
          <w:lang w:val="nn-NO"/>
        </w:rPr>
      </w:pPr>
      <w:r w:rsidRPr="00BC37DA">
        <w:rPr>
          <w:b/>
          <w:sz w:val="32"/>
          <w:szCs w:val="32"/>
          <w:lang w:val="nn-NO"/>
        </w:rPr>
        <w:t>ÅRSPLAN I MATEMATIKK FOR 1.</w:t>
      </w:r>
      <w:r w:rsidR="001B31D1" w:rsidRPr="00BC37DA">
        <w:rPr>
          <w:b/>
          <w:sz w:val="32"/>
          <w:szCs w:val="32"/>
          <w:lang w:val="nn-NO"/>
        </w:rPr>
        <w:t xml:space="preserve"> ÅRS</w:t>
      </w:r>
      <w:r w:rsidRPr="00BC37DA">
        <w:rPr>
          <w:b/>
          <w:sz w:val="32"/>
          <w:szCs w:val="32"/>
          <w:lang w:val="nn-NO"/>
        </w:rPr>
        <w:t xml:space="preserve">TRINN </w:t>
      </w:r>
      <w:r w:rsidR="00407244">
        <w:rPr>
          <w:b/>
          <w:sz w:val="32"/>
          <w:szCs w:val="32"/>
          <w:lang w:val="nn-NO"/>
        </w:rPr>
        <w:t>2018 -2019</w:t>
      </w:r>
    </w:p>
    <w:p w:rsidR="002E4A6D" w:rsidRPr="00BC37DA" w:rsidRDefault="002E4A6D" w:rsidP="002E4A6D">
      <w:pPr>
        <w:rPr>
          <w:rFonts w:ascii="Comic Sans MS" w:hAnsi="Comic Sans MS"/>
          <w:b/>
          <w:sz w:val="16"/>
          <w:szCs w:val="16"/>
          <w:lang w:val="nn-NO"/>
        </w:rPr>
      </w:pPr>
    </w:p>
    <w:p w:rsidR="002E4A6D" w:rsidRPr="001B31D1" w:rsidRDefault="001B31D1" w:rsidP="002E4A6D">
      <w:pPr>
        <w:rPr>
          <w:b/>
          <w:lang w:val="nn-NO"/>
        </w:rPr>
      </w:pPr>
      <w:r w:rsidRPr="001B31D1">
        <w:rPr>
          <w:b/>
          <w:lang w:val="nn-NO"/>
        </w:rPr>
        <w:t>Kompetansemåla nedanfor er mål som skal vere nådd etter 2. årstrinn. I veke- og emneplanen er måla brote ned, og tilpassa 1. årstrinn.</w:t>
      </w:r>
    </w:p>
    <w:p w:rsidR="002E4A6D" w:rsidRPr="001B31D1" w:rsidRDefault="002E4A6D" w:rsidP="002E4A6D">
      <w:pPr>
        <w:rPr>
          <w:b/>
          <w:sz w:val="16"/>
          <w:szCs w:val="16"/>
          <w:lang w:val="nn-NO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535"/>
        <w:gridCol w:w="3536"/>
        <w:gridCol w:w="3535"/>
        <w:gridCol w:w="3546"/>
      </w:tblGrid>
      <w:tr w:rsidR="002E4A6D" w:rsidRPr="001B31D1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E4A6D" w:rsidRPr="001B31D1" w:rsidRDefault="00651B1E" w:rsidP="008C0F58">
            <w:pPr>
              <w:snapToGrid w:val="0"/>
              <w:jc w:val="center"/>
              <w:rPr>
                <w:b/>
                <w:sz w:val="16"/>
                <w:szCs w:val="16"/>
                <w:lang w:val="nn-NO" w:eastAsia="en-US"/>
              </w:rPr>
            </w:pPr>
            <w:r>
              <w:rPr>
                <w:b/>
                <w:sz w:val="28"/>
                <w:szCs w:val="28"/>
                <w:lang w:val="nn-NO" w:eastAsia="en-US"/>
              </w:rPr>
              <w:t>T</w:t>
            </w:r>
            <w:r w:rsidR="008C0F58" w:rsidRPr="001B31D1">
              <w:rPr>
                <w:b/>
                <w:sz w:val="28"/>
                <w:szCs w:val="28"/>
                <w:lang w:val="nn-NO" w:eastAsia="en-US"/>
              </w:rPr>
              <w:t>al</w:t>
            </w:r>
            <w:r w:rsidR="00D662C1">
              <w:rPr>
                <w:b/>
                <w:sz w:val="28"/>
                <w:szCs w:val="28"/>
                <w:lang w:val="nn-NO" w:eastAsia="en-US"/>
              </w:rPr>
              <w:t xml:space="preserve"> og algebra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E4A6D" w:rsidRPr="001B31D1" w:rsidRDefault="00651B1E" w:rsidP="008C0F58">
            <w:pPr>
              <w:snapToGrid w:val="0"/>
              <w:jc w:val="center"/>
              <w:rPr>
                <w:b/>
                <w:sz w:val="28"/>
                <w:szCs w:val="28"/>
                <w:lang w:val="nn-NO" w:eastAsia="en-US"/>
              </w:rPr>
            </w:pPr>
            <w:r>
              <w:rPr>
                <w:b/>
                <w:sz w:val="28"/>
                <w:szCs w:val="28"/>
                <w:lang w:val="nn-NO" w:eastAsia="en-US"/>
              </w:rPr>
              <w:t>G</w:t>
            </w:r>
            <w:r w:rsidR="002E4A6D" w:rsidRPr="001B31D1">
              <w:rPr>
                <w:b/>
                <w:sz w:val="28"/>
                <w:szCs w:val="28"/>
                <w:lang w:val="nn-NO" w:eastAsia="en-US"/>
              </w:rPr>
              <w:t>eometri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</w:tcPr>
          <w:p w:rsidR="002E4A6D" w:rsidRPr="001B31D1" w:rsidRDefault="00651B1E" w:rsidP="00651B1E">
            <w:pPr>
              <w:snapToGrid w:val="0"/>
              <w:jc w:val="center"/>
              <w:rPr>
                <w:b/>
                <w:sz w:val="28"/>
                <w:szCs w:val="28"/>
                <w:lang w:val="nn-NO" w:eastAsia="en-US"/>
              </w:rPr>
            </w:pPr>
            <w:r>
              <w:rPr>
                <w:b/>
                <w:sz w:val="28"/>
                <w:szCs w:val="28"/>
                <w:lang w:val="nn-NO" w:eastAsia="en-US"/>
              </w:rPr>
              <w:t>Må</w:t>
            </w:r>
            <w:r w:rsidR="002E4A6D" w:rsidRPr="001B31D1">
              <w:rPr>
                <w:b/>
                <w:sz w:val="28"/>
                <w:szCs w:val="28"/>
                <w:lang w:val="nn-NO" w:eastAsia="en-US"/>
              </w:rPr>
              <w:t>ling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2E4A6D" w:rsidRPr="001B31D1" w:rsidRDefault="00651B1E" w:rsidP="00651B1E">
            <w:pPr>
              <w:snapToGrid w:val="0"/>
              <w:jc w:val="center"/>
              <w:rPr>
                <w:b/>
                <w:sz w:val="28"/>
                <w:szCs w:val="28"/>
                <w:lang w:val="nn-NO" w:eastAsia="en-US"/>
              </w:rPr>
            </w:pPr>
            <w:r>
              <w:rPr>
                <w:b/>
                <w:sz w:val="28"/>
                <w:szCs w:val="28"/>
                <w:lang w:val="nn-NO" w:eastAsia="en-US"/>
              </w:rPr>
              <w:t>St</w:t>
            </w:r>
            <w:r w:rsidR="002E4A6D" w:rsidRPr="001B31D1">
              <w:rPr>
                <w:b/>
                <w:sz w:val="28"/>
                <w:szCs w:val="28"/>
                <w:lang w:val="nn-NO" w:eastAsia="en-US"/>
              </w:rPr>
              <w:t>atistikk</w:t>
            </w:r>
          </w:p>
        </w:tc>
      </w:tr>
      <w:tr w:rsidR="002E4A6D" w:rsidRPr="00DA6075">
        <w:trPr>
          <w:trHeight w:val="197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4A6D" w:rsidRPr="001B31D1" w:rsidRDefault="002E4A6D" w:rsidP="008C0F58">
            <w:pPr>
              <w:pStyle w:val="Listeavsnitt"/>
              <w:rPr>
                <w:lang w:val="nn-NO" w:eastAsia="en-US"/>
              </w:rPr>
            </w:pPr>
          </w:p>
          <w:p w:rsidR="002E4A6D" w:rsidRDefault="00D662C1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Telje til 40, og baklengs frå 20.</w:t>
            </w:r>
          </w:p>
          <w:p w:rsidR="00D662C1" w:rsidRDefault="00D662C1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Lese og skrive tal opp til 20 og uttrykke slike tal med pengar.</w:t>
            </w:r>
          </w:p>
          <w:p w:rsidR="008C0F58" w:rsidRDefault="00D662C1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 xml:space="preserve">Telje opp og </w:t>
            </w:r>
            <w:r w:rsidR="008C0F58">
              <w:rPr>
                <w:lang w:val="nn-NO" w:eastAsia="en-US"/>
              </w:rPr>
              <w:t xml:space="preserve">samanlikne tal og uttrykkje </w:t>
            </w:r>
            <w:proofErr w:type="spellStart"/>
            <w:r w:rsidR="008C0F58">
              <w:rPr>
                <w:lang w:val="nn-NO" w:eastAsia="en-US"/>
              </w:rPr>
              <w:t>talstorleikar</w:t>
            </w:r>
            <w:proofErr w:type="spellEnd"/>
            <w:r w:rsidR="008C0F58">
              <w:rPr>
                <w:lang w:val="nn-NO" w:eastAsia="en-US"/>
              </w:rPr>
              <w:t xml:space="preserve"> på varierte måtar</w:t>
            </w:r>
          </w:p>
          <w:p w:rsidR="008C0F58" w:rsidRDefault="00D662C1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Løyse addisjons- og subtraksjonsoppgåver med tal opp til 20</w:t>
            </w:r>
          </w:p>
          <w:p w:rsidR="008C0F58" w:rsidRDefault="008C0F58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Doble og halvere</w:t>
            </w:r>
          </w:p>
          <w:p w:rsidR="008C0F58" w:rsidRPr="008C0F58" w:rsidRDefault="00D662C1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Dele opp tal i tiarar, og forstå slik oppd</w:t>
            </w:r>
            <w:r w:rsidR="00BC37DA">
              <w:rPr>
                <w:lang w:val="nn-NO" w:eastAsia="en-US"/>
              </w:rPr>
              <w:t>eling som likskap</w:t>
            </w:r>
            <w:r>
              <w:rPr>
                <w:lang w:val="nn-NO" w:eastAsia="en-US"/>
              </w:rPr>
              <w:t>.</w:t>
            </w: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8C0F58" w:rsidRDefault="008C0F58" w:rsidP="008C0F58">
            <w:pPr>
              <w:pStyle w:val="Listeavsnitt"/>
              <w:rPr>
                <w:lang w:val="nn-NO" w:eastAsia="en-US"/>
              </w:rPr>
            </w:pPr>
          </w:p>
          <w:p w:rsidR="008C0F58" w:rsidRDefault="008C0F58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Kjenne att og beskrive trekk ved enkle to- og tredimensjonale figurar i samband med hjørne, kantar og flater og sortere og setje namn på figurane etter desse trekka</w:t>
            </w:r>
          </w:p>
          <w:p w:rsidR="00213BFE" w:rsidRDefault="00213BFE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Sortere et</w:t>
            </w:r>
            <w:r w:rsidR="00BC37DA">
              <w:rPr>
                <w:lang w:val="nn-NO" w:eastAsia="en-US"/>
              </w:rPr>
              <w:t>ter ulike eigenskap og kriterier</w:t>
            </w:r>
            <w:r>
              <w:rPr>
                <w:lang w:val="nn-NO" w:eastAsia="en-US"/>
              </w:rPr>
              <w:t>, mellom anna form.</w:t>
            </w:r>
          </w:p>
          <w:p w:rsidR="001B31D1" w:rsidRDefault="001B31D1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Lage og utforske geometriske mønster, både med og utan digitale verktøy, og beskrive dei munnleg</w:t>
            </w:r>
          </w:p>
          <w:p w:rsidR="00213BFE" w:rsidRPr="008C0F58" w:rsidRDefault="00213BFE" w:rsidP="008C0F58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Beskrive relativ plas</w:t>
            </w:r>
            <w:r w:rsidR="00BC37DA">
              <w:rPr>
                <w:lang w:val="nn-NO" w:eastAsia="en-US"/>
              </w:rPr>
              <w:t>s</w:t>
            </w:r>
            <w:r>
              <w:rPr>
                <w:lang w:val="nn-NO" w:eastAsia="en-US"/>
              </w:rPr>
              <w:t>ering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2E4A6D" w:rsidRDefault="002E4A6D" w:rsidP="008C0F58">
            <w:pPr>
              <w:ind w:left="360"/>
              <w:rPr>
                <w:lang w:val="nn-NO" w:eastAsia="en-US"/>
              </w:rPr>
            </w:pPr>
          </w:p>
          <w:p w:rsidR="001B31D1" w:rsidRDefault="001B31D1" w:rsidP="001B31D1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Måle og samanlikne storleikar som gjeld lengd og areal, ved hjelp av ikkje-standardiserte og standardiserte  måle-einingar, beskrive korleis og samtale om resultata</w:t>
            </w:r>
          </w:p>
          <w:p w:rsidR="001B31D1" w:rsidRDefault="001B31D1" w:rsidP="001B31D1">
            <w:pPr>
              <w:pStyle w:val="Listeavsnitt"/>
              <w:numPr>
                <w:ilvl w:val="0"/>
                <w:numId w:val="19"/>
              </w:numPr>
              <w:rPr>
                <w:lang w:val="nn-NO" w:eastAsia="en-US"/>
              </w:rPr>
            </w:pPr>
            <w:r>
              <w:rPr>
                <w:lang w:val="nn-NO" w:eastAsia="en-US"/>
              </w:rPr>
              <w:t>Nemne dagar, månader og enkle klokkeslett</w:t>
            </w:r>
          </w:p>
          <w:p w:rsidR="001B31D1" w:rsidRPr="00213BFE" w:rsidRDefault="001B31D1" w:rsidP="00213BFE">
            <w:pPr>
              <w:ind w:left="360"/>
              <w:rPr>
                <w:lang w:val="nn-NO" w:eastAsia="en-US"/>
              </w:rPr>
            </w:pP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4A6D" w:rsidRDefault="002E4A6D" w:rsidP="008C0F58">
            <w:pPr>
              <w:snapToGrid w:val="0"/>
              <w:ind w:left="360"/>
              <w:rPr>
                <w:lang w:val="nn-NO" w:eastAsia="en-US"/>
              </w:rPr>
            </w:pPr>
          </w:p>
          <w:p w:rsidR="001B31D1" w:rsidRPr="001B31D1" w:rsidRDefault="001B31D1" w:rsidP="001B31D1">
            <w:pPr>
              <w:pStyle w:val="Listeavsnitt"/>
              <w:numPr>
                <w:ilvl w:val="0"/>
                <w:numId w:val="19"/>
              </w:numPr>
              <w:snapToGrid w:val="0"/>
              <w:rPr>
                <w:lang w:val="nn-NO" w:eastAsia="en-US"/>
              </w:rPr>
            </w:pPr>
            <w:r>
              <w:rPr>
                <w:lang w:val="nn-NO" w:eastAsia="en-US"/>
              </w:rPr>
              <w:t>Samle, sortere, notere og illustrere data med teljestrekar, tabellar og søylediagram og samtale om prosessen og kva illustrasjonane fortel om datamaterialet</w:t>
            </w:r>
          </w:p>
        </w:tc>
      </w:tr>
    </w:tbl>
    <w:p w:rsidR="00651B1E" w:rsidRDefault="00651B1E" w:rsidP="002E4A6D">
      <w:pPr>
        <w:rPr>
          <w:rFonts w:ascii="Comic Sans MS" w:hAnsi="Comic Sans MS"/>
          <w:b/>
          <w:u w:val="single"/>
          <w:lang w:val="nn-NO"/>
        </w:rPr>
      </w:pPr>
    </w:p>
    <w:p w:rsidR="00651B1E" w:rsidRDefault="00651B1E" w:rsidP="002E4A6D">
      <w:pPr>
        <w:rPr>
          <w:b/>
          <w:u w:val="single"/>
          <w:lang w:val="nn-NO"/>
        </w:rPr>
      </w:pPr>
    </w:p>
    <w:p w:rsidR="00727A6B" w:rsidRDefault="00727A6B" w:rsidP="002E4A6D">
      <w:pPr>
        <w:rPr>
          <w:b/>
          <w:u w:val="single"/>
          <w:lang w:val="nn-NO"/>
        </w:rPr>
      </w:pPr>
    </w:p>
    <w:p w:rsidR="00727A6B" w:rsidRDefault="00727A6B" w:rsidP="002E4A6D">
      <w:pPr>
        <w:rPr>
          <w:b/>
          <w:u w:val="single"/>
          <w:lang w:val="nn-NO"/>
        </w:rPr>
      </w:pPr>
    </w:p>
    <w:p w:rsidR="00727A6B" w:rsidRDefault="00727A6B" w:rsidP="002E4A6D">
      <w:pPr>
        <w:rPr>
          <w:b/>
          <w:u w:val="single"/>
          <w:lang w:val="nn-NO"/>
        </w:rPr>
      </w:pPr>
    </w:p>
    <w:p w:rsidR="00727A6B" w:rsidRDefault="00727A6B" w:rsidP="002E4A6D">
      <w:pPr>
        <w:rPr>
          <w:b/>
          <w:u w:val="single"/>
          <w:lang w:val="nn-NO"/>
        </w:rPr>
      </w:pPr>
    </w:p>
    <w:p w:rsidR="00727A6B" w:rsidRDefault="00727A6B" w:rsidP="002E4A6D">
      <w:pPr>
        <w:rPr>
          <w:b/>
          <w:u w:val="single"/>
          <w:lang w:val="nn-NO"/>
        </w:rPr>
      </w:pPr>
    </w:p>
    <w:p w:rsidR="00727A6B" w:rsidRDefault="00727A6B" w:rsidP="002E4A6D">
      <w:pPr>
        <w:rPr>
          <w:b/>
          <w:u w:val="single"/>
          <w:lang w:val="nn-NO"/>
        </w:rPr>
      </w:pPr>
    </w:p>
    <w:p w:rsidR="00651B1E" w:rsidRPr="00DA6075" w:rsidRDefault="00651B1E" w:rsidP="002E4A6D">
      <w:pPr>
        <w:rPr>
          <w:b/>
          <w:lang w:val="nn-NO"/>
        </w:rPr>
      </w:pPr>
      <w:r w:rsidRPr="00DA6075">
        <w:rPr>
          <w:b/>
          <w:lang w:val="nn-NO"/>
        </w:rPr>
        <w:lastRenderedPageBreak/>
        <w:t>VEKE- OG EMNEPLAN FOR 1. ÅRSTRINN</w:t>
      </w:r>
      <w:r w:rsidR="00A22040">
        <w:rPr>
          <w:b/>
          <w:lang w:val="nn-NO"/>
        </w:rPr>
        <w:t xml:space="preserve"> 2018 - 2019</w:t>
      </w:r>
      <w:bookmarkStart w:id="0" w:name="_GoBack"/>
      <w:bookmarkEnd w:id="0"/>
    </w:p>
    <w:tbl>
      <w:tblPr>
        <w:tblStyle w:val="Tabellrutenett"/>
        <w:tblpPr w:leftFromText="141" w:rightFromText="141" w:vertAnchor="text" w:horzAnchor="margin" w:tblpY="349"/>
        <w:tblW w:w="14142" w:type="dxa"/>
        <w:tblLayout w:type="fixed"/>
        <w:tblLook w:val="0000" w:firstRow="0" w:lastRow="0" w:firstColumn="0" w:lastColumn="0" w:noHBand="0" w:noVBand="0"/>
      </w:tblPr>
      <w:tblGrid>
        <w:gridCol w:w="4219"/>
        <w:gridCol w:w="4394"/>
        <w:gridCol w:w="5529"/>
      </w:tblGrid>
      <w:tr w:rsidR="00651B1E" w:rsidRPr="00DA6075" w:rsidTr="00651B1E">
        <w:trPr>
          <w:trHeight w:val="8130"/>
        </w:trPr>
        <w:tc>
          <w:tcPr>
            <w:tcW w:w="4219" w:type="dxa"/>
          </w:tcPr>
          <w:p w:rsidR="00A23966" w:rsidRPr="00DA6075" w:rsidRDefault="00A23966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651B1E" w:rsidRPr="00DA6075" w:rsidRDefault="00DA6075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Veke: 34 -35</w:t>
            </w:r>
          </w:p>
          <w:p w:rsidR="00651B1E" w:rsidRPr="00DA6075" w:rsidRDefault="00651B1E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Emne: Sortering</w:t>
            </w:r>
          </w:p>
          <w:p w:rsidR="00651B1E" w:rsidRPr="00DA6075" w:rsidRDefault="00651B1E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651B1E" w:rsidRPr="00DA6075" w:rsidRDefault="00651B1E" w:rsidP="00651B1E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kunne begrepa likt og ulikt</w:t>
            </w:r>
          </w:p>
          <w:p w:rsidR="00651B1E" w:rsidRPr="00DA6075" w:rsidRDefault="00651B1E" w:rsidP="00651B1E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finne like ting ute</w:t>
            </w:r>
          </w:p>
          <w:p w:rsidR="00651B1E" w:rsidRPr="00DA6075" w:rsidRDefault="00651B1E" w:rsidP="00651B1E">
            <w:pPr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kunne </w:t>
            </w:r>
            <w:r w:rsidR="005331F5">
              <w:rPr>
                <w:rFonts w:ascii="Comic Sans MS" w:hAnsi="Comic Sans MS"/>
                <w:sz w:val="22"/>
                <w:szCs w:val="22"/>
                <w:lang w:val="nn-NO" w:eastAsia="en-US"/>
              </w:rPr>
              <w:t>omgrepa</w:t>
            </w: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 låg, høg, kort, lang</w:t>
            </w:r>
          </w:p>
          <w:p w:rsidR="00651B1E" w:rsidRPr="00DA6075" w:rsidRDefault="00651B1E" w:rsidP="00651B1E">
            <w:pPr>
              <w:numPr>
                <w:ilvl w:val="0"/>
                <w:numId w:val="3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sortere like ting etter storleik</w:t>
            </w: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</w:tc>
        <w:tc>
          <w:tcPr>
            <w:tcW w:w="4394" w:type="dxa"/>
          </w:tcPr>
          <w:p w:rsidR="00A23966" w:rsidRPr="00DA6075" w:rsidRDefault="00A23966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651B1E" w:rsidRPr="00DA6075" w:rsidRDefault="00DA6075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Veke:36</w:t>
            </w:r>
            <w:r w:rsidR="00651B1E"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-37</w:t>
            </w:r>
          </w:p>
          <w:p w:rsidR="00651B1E" w:rsidRPr="00DA6075" w:rsidRDefault="00651B1E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Emne: </w:t>
            </w:r>
            <w:proofErr w:type="spellStart"/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Teljing</w:t>
            </w:r>
            <w:proofErr w:type="spellEnd"/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651B1E" w:rsidRPr="00DA6075" w:rsidRDefault="00651B1E" w:rsidP="00651B1E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klare å sjå like store mengder utan å telje</w:t>
            </w:r>
          </w:p>
          <w:p w:rsidR="00651B1E" w:rsidRPr="00DA6075" w:rsidRDefault="00651B1E" w:rsidP="00651B1E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kunne </w:t>
            </w:r>
            <w:r w:rsidR="005331F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setje teljestrekar til riktig </w:t>
            </w: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tal</w:t>
            </w:r>
          </w:p>
          <w:p w:rsidR="00651B1E" w:rsidRPr="00DA6075" w:rsidRDefault="005331F5" w:rsidP="00651B1E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val="nn-NO" w:eastAsia="en-US"/>
              </w:rPr>
              <w:t>kunne omgrepa</w:t>
            </w:r>
            <w:r w:rsidR="00651B1E"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 flest, færrast</w:t>
            </w:r>
          </w:p>
          <w:p w:rsidR="00651B1E" w:rsidRPr="00DA6075" w:rsidRDefault="005331F5" w:rsidP="00651B1E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>
              <w:rPr>
                <w:rFonts w:ascii="Comic Sans MS" w:hAnsi="Comic Sans MS"/>
                <w:sz w:val="22"/>
                <w:szCs w:val="22"/>
                <w:lang w:val="nn-NO" w:eastAsia="en-US"/>
              </w:rPr>
              <w:t>kunne omgrepet</w:t>
            </w:r>
            <w:r w:rsidR="00651B1E"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 like mange</w:t>
            </w:r>
          </w:p>
          <w:p w:rsidR="00651B1E" w:rsidRPr="00DA6075" w:rsidRDefault="00651B1E" w:rsidP="00651B1E">
            <w:pPr>
              <w:numPr>
                <w:ilvl w:val="0"/>
                <w:numId w:val="4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samanlikne mengder og finne forskjellen</w:t>
            </w:r>
          </w:p>
          <w:p w:rsidR="00651B1E" w:rsidRPr="00DA6075" w:rsidRDefault="00651B1E" w:rsidP="00651B1E">
            <w:pPr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vite at mengder har med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antal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 å gjere og ikkje med kva kvar enkelt ting er</w:t>
            </w: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  <w:p w:rsidR="00651B1E" w:rsidRPr="00DA6075" w:rsidRDefault="00651B1E" w:rsidP="00651B1E">
            <w:p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</w:tc>
        <w:tc>
          <w:tcPr>
            <w:tcW w:w="5529" w:type="dxa"/>
          </w:tcPr>
          <w:p w:rsidR="00A23966" w:rsidRPr="00DA6075" w:rsidRDefault="00A23966" w:rsidP="00651B1E">
            <w:pPr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</w:p>
          <w:p w:rsidR="00651B1E" w:rsidRPr="00DA6075" w:rsidRDefault="00651B1E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Veke:38-42</w:t>
            </w:r>
          </w:p>
          <w:p w:rsidR="00651B1E" w:rsidRPr="00DA6075" w:rsidRDefault="00651B1E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Emne: form og mønster </w:t>
            </w:r>
          </w:p>
          <w:p w:rsidR="00651B1E" w:rsidRPr="00DA6075" w:rsidRDefault="00651B1E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651B1E" w:rsidRPr="00DA6075" w:rsidRDefault="00651B1E" w:rsidP="00651B1E">
            <w:pPr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lære namnet på, kjenne att og teikne ein trekant, firkant og sirkel</w:t>
            </w:r>
          </w:p>
          <w:p w:rsidR="00651B1E" w:rsidRPr="00DA6075" w:rsidRDefault="00651B1E" w:rsidP="00651B1E">
            <w:pPr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finne ulike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figurar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rundt seg</w:t>
            </w:r>
          </w:p>
          <w:p w:rsidR="00651B1E" w:rsidRPr="00DA6075" w:rsidRDefault="00651B1E" w:rsidP="00651B1E">
            <w:pPr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bygge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trekantar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og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firkantar</w:t>
            </w:r>
            <w:proofErr w:type="spellEnd"/>
          </w:p>
          <w:p w:rsidR="00651B1E" w:rsidRPr="00DA6075" w:rsidRDefault="00651B1E" w:rsidP="00651B1E">
            <w:pPr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skilje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kvadrat og rektangel</w:t>
            </w:r>
          </w:p>
          <w:p w:rsidR="00651B1E" w:rsidRPr="00DA6075" w:rsidRDefault="00651B1E" w:rsidP="00651B1E">
            <w:pPr>
              <w:numPr>
                <w:ilvl w:val="0"/>
                <w:numId w:val="3"/>
              </w:numPr>
              <w:ind w:left="36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kjenne att dei tre geometriske figurane med bind for auga</w:t>
            </w:r>
          </w:p>
          <w:p w:rsidR="00651B1E" w:rsidRPr="00DA6075" w:rsidRDefault="00651B1E" w:rsidP="00651B1E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kunne lage fine mønster</w:t>
            </w:r>
          </w:p>
          <w:p w:rsidR="00651B1E" w:rsidRPr="00DA6075" w:rsidRDefault="00651B1E" w:rsidP="00651B1E">
            <w:pPr>
              <w:pStyle w:val="Listeavsnitt"/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bergepa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likt og ulikt</w:t>
            </w:r>
          </w:p>
          <w:p w:rsidR="00651B1E" w:rsidRPr="00DA6075" w:rsidRDefault="00651B1E" w:rsidP="00651B1E">
            <w:pPr>
              <w:pStyle w:val="Listeavsnitt"/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651B1E" w:rsidRPr="00DA6075" w:rsidRDefault="00651B1E" w:rsidP="00651B1E">
            <w:pPr>
              <w:pStyle w:val="Listeavsnitt"/>
              <w:numPr>
                <w:ilvl w:val="0"/>
                <w:numId w:val="16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desse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preposisjonane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: over, under, foran, bak, mellom, ved sida av</w:t>
            </w:r>
          </w:p>
          <w:p w:rsidR="00651B1E" w:rsidRPr="00DA6075" w:rsidRDefault="00651B1E" w:rsidP="00651B1E">
            <w:pPr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</w:t>
            </w:r>
            <w:r w:rsidR="00A23966"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begrepa i midten, først, sist, høg</w:t>
            </w: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re og venstre</w:t>
            </w:r>
          </w:p>
          <w:p w:rsidR="00241654" w:rsidRPr="00DA6075" w:rsidRDefault="00241654" w:rsidP="00651B1E">
            <w:pPr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vite kva eit brukarnamn og passord er</w:t>
            </w:r>
          </w:p>
        </w:tc>
      </w:tr>
    </w:tbl>
    <w:p w:rsidR="002E4A6D" w:rsidRPr="00962C01" w:rsidRDefault="002E4A6D" w:rsidP="002E4A6D">
      <w:pPr>
        <w:rPr>
          <w:rFonts w:ascii="Comic Sans MS" w:hAnsi="Comic Sans MS"/>
          <w:b/>
          <w:u w:val="single"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998"/>
        <w:gridCol w:w="6996"/>
      </w:tblGrid>
      <w:tr w:rsidR="00A23966" w:rsidRPr="00DA6075" w:rsidTr="00A23966">
        <w:tc>
          <w:tcPr>
            <w:tcW w:w="7072" w:type="dxa"/>
          </w:tcPr>
          <w:p w:rsidR="00A23966" w:rsidRPr="00DA6075" w:rsidRDefault="00A23966" w:rsidP="00A23966">
            <w:pPr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</w:p>
          <w:p w:rsidR="00A23966" w:rsidRPr="00DA6075" w:rsidRDefault="00A23966" w:rsidP="00A23966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Veke 43-46</w:t>
            </w:r>
          </w:p>
          <w:p w:rsidR="00A23966" w:rsidRPr="00DA6075" w:rsidRDefault="00A23966" w:rsidP="00A23966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Emne: </w:t>
            </w:r>
            <w:proofErr w:type="spellStart"/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tala</w:t>
            </w:r>
            <w:proofErr w:type="spellEnd"/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1-3</w:t>
            </w:r>
          </w:p>
          <w:p w:rsidR="00A23966" w:rsidRPr="00DA6075" w:rsidRDefault="00A23966" w:rsidP="00A23966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23966" w:rsidRPr="00DA6075" w:rsidRDefault="00A23966" w:rsidP="00A23966">
            <w:pPr>
              <w:numPr>
                <w:ilvl w:val="0"/>
                <w:numId w:val="8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symbola &gt;,&lt;, =, + og -</w:t>
            </w:r>
          </w:p>
          <w:p w:rsidR="00A23966" w:rsidRPr="00DA6075" w:rsidRDefault="00A23966" w:rsidP="00A23966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talsymbola </w:t>
            </w:r>
          </w:p>
          <w:p w:rsidR="00A23966" w:rsidRPr="00DA6075" w:rsidRDefault="00A23966" w:rsidP="00A23966">
            <w:p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1 - 3</w:t>
            </w:r>
          </w:p>
          <w:p w:rsidR="00A23966" w:rsidRPr="00DA6075" w:rsidRDefault="00A23966" w:rsidP="00A23966">
            <w:pPr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telje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til 3</w:t>
            </w:r>
          </w:p>
          <w:p w:rsidR="00A23966" w:rsidRPr="00DA6075" w:rsidRDefault="00A23966" w:rsidP="00A23966">
            <w:pPr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Skrive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tala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1, 2 og 3</w:t>
            </w:r>
          </w:p>
          <w:p w:rsidR="00A23966" w:rsidRPr="00DA6075" w:rsidRDefault="00A23966" w:rsidP="00A23966">
            <w:pPr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Vite kva mengd tala står for</w:t>
            </w:r>
          </w:p>
          <w:p w:rsidR="00A23966" w:rsidRPr="00DA6075" w:rsidRDefault="00A23966" w:rsidP="00A23966">
            <w:pPr>
              <w:numPr>
                <w:ilvl w:val="0"/>
                <w:numId w:val="5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lage to og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tremengder</w:t>
            </w:r>
            <w:proofErr w:type="spellEnd"/>
          </w:p>
          <w:p w:rsidR="00A23966" w:rsidRPr="00DA6075" w:rsidRDefault="00A23966" w:rsidP="00A23966">
            <w:pPr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telje baklengs frå 3 – 1</w:t>
            </w:r>
          </w:p>
          <w:p w:rsidR="00A23966" w:rsidRPr="00DA6075" w:rsidRDefault="00A23966" w:rsidP="00A23966">
            <w:pPr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samle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fleire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like store mengder, opp til tre</w:t>
            </w:r>
          </w:p>
          <w:p w:rsidR="00A23966" w:rsidRPr="00DA6075" w:rsidRDefault="00A23966" w:rsidP="00A23966">
            <w:pPr>
              <w:numPr>
                <w:ilvl w:val="0"/>
                <w:numId w:val="6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koble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mengd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og talsymbol</w:t>
            </w:r>
          </w:p>
          <w:p w:rsidR="00A23966" w:rsidRPr="00DA6075" w:rsidRDefault="00A23966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72" w:type="dxa"/>
          </w:tcPr>
          <w:p w:rsidR="00A23966" w:rsidRPr="00DA6075" w:rsidRDefault="00A23966" w:rsidP="00A2396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23966" w:rsidRPr="00DA6075" w:rsidRDefault="00A23966" w:rsidP="00A23966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Veke 47-51</w:t>
            </w:r>
          </w:p>
          <w:p w:rsidR="00A23966" w:rsidRPr="00DA6075" w:rsidRDefault="00A23966" w:rsidP="00A23966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Emne: </w:t>
            </w:r>
            <w:proofErr w:type="spellStart"/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tala</w:t>
            </w:r>
            <w:proofErr w:type="spellEnd"/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4-6</w:t>
            </w:r>
          </w:p>
          <w:p w:rsidR="00A23966" w:rsidRPr="00DA6075" w:rsidRDefault="00A23966" w:rsidP="00A23966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A23966" w:rsidRPr="00DA6075" w:rsidRDefault="00A23966" w:rsidP="00A23966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kunne talsymbola 4-6</w:t>
            </w:r>
          </w:p>
          <w:p w:rsidR="00A23966" w:rsidRPr="00DA6075" w:rsidRDefault="00A23966" w:rsidP="00A23966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forme talsymbola 4-6</w:t>
            </w:r>
          </w:p>
          <w:p w:rsidR="00A23966" w:rsidRPr="00DA6075" w:rsidRDefault="00A23966" w:rsidP="00A23966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få forståing av kva tala tyder</w:t>
            </w:r>
          </w:p>
          <w:p w:rsidR="00A23966" w:rsidRPr="00DA6075" w:rsidRDefault="00A23966" w:rsidP="00A23966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telje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baklengs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frå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6</w:t>
            </w:r>
          </w:p>
          <w:p w:rsidR="00A23966" w:rsidRPr="00DA6075" w:rsidRDefault="00A23966" w:rsidP="00A23966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skrive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tala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4-6</w:t>
            </w:r>
          </w:p>
          <w:p w:rsidR="00A23966" w:rsidRPr="00DA6075" w:rsidRDefault="00A23966" w:rsidP="00A23966">
            <w:pPr>
              <w:numPr>
                <w:ilvl w:val="0"/>
                <w:numId w:val="7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lage 4-6  mengder</w:t>
            </w:r>
          </w:p>
          <w:p w:rsidR="00A23966" w:rsidRPr="00DA6075" w:rsidRDefault="00A23966" w:rsidP="00A23966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A23966" w:rsidRPr="00DA6075" w:rsidRDefault="00A23966" w:rsidP="00651B1E">
            <w:pPr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</w:tc>
      </w:tr>
    </w:tbl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651B1E" w:rsidRDefault="00651B1E" w:rsidP="00651B1E">
      <w:pPr>
        <w:rPr>
          <w:rFonts w:ascii="Comic Sans MS" w:hAnsi="Comic Sans MS"/>
          <w:b/>
          <w:lang w:eastAsia="en-US"/>
        </w:rPr>
      </w:pPr>
    </w:p>
    <w:p w:rsidR="002E4A6D" w:rsidRPr="00962C01" w:rsidRDefault="002E4A6D" w:rsidP="002E4A6D">
      <w:pPr>
        <w:rPr>
          <w:rFonts w:ascii="Comic Sans MS" w:hAnsi="Comic Sans MS"/>
        </w:rPr>
      </w:pPr>
      <w:r w:rsidRPr="00962C01">
        <w:rPr>
          <w:rFonts w:ascii="Comic Sans MS" w:hAnsi="Comic Sans MS"/>
        </w:rPr>
        <w:br w:type="textWrapping" w:clear="all"/>
      </w:r>
    </w:p>
    <w:tbl>
      <w:tblPr>
        <w:tblpPr w:leftFromText="141" w:rightFromText="141" w:vertAnchor="text" w:horzAnchor="page" w:tblpX="1526" w:tblpY="-106"/>
        <w:tblW w:w="14684" w:type="dxa"/>
        <w:tblLayout w:type="fixed"/>
        <w:tblLook w:val="0000" w:firstRow="0" w:lastRow="0" w:firstColumn="0" w:lastColumn="0" w:noHBand="0" w:noVBand="0"/>
      </w:tblPr>
      <w:tblGrid>
        <w:gridCol w:w="4726"/>
        <w:gridCol w:w="4833"/>
        <w:gridCol w:w="5125"/>
      </w:tblGrid>
      <w:tr w:rsidR="00D208DF" w:rsidRPr="00DA6075"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3966" w:rsidRPr="00DA6075" w:rsidRDefault="00A23966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D208DF" w:rsidRPr="00DA6075" w:rsidRDefault="005F4048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Veke 1-4</w:t>
            </w:r>
          </w:p>
          <w:p w:rsidR="00D208DF" w:rsidRPr="00DA6075" w:rsidRDefault="00D208DF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Emne: </w:t>
            </w:r>
            <w:proofErr w:type="spellStart"/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tala</w:t>
            </w:r>
            <w:proofErr w:type="spellEnd"/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 xml:space="preserve"> 7-10</w:t>
            </w:r>
          </w:p>
          <w:p w:rsidR="00D208DF" w:rsidRPr="00DA6075" w:rsidRDefault="00D208DF" w:rsidP="00D208DF">
            <w:pPr>
              <w:snapToGrid w:val="0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D208DF" w:rsidRPr="00DA6075" w:rsidRDefault="00D208DF" w:rsidP="00D208DF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kunne talsymbola 7-10</w:t>
            </w:r>
          </w:p>
          <w:p w:rsidR="00D208DF" w:rsidRPr="00DA6075" w:rsidRDefault="00D208DF" w:rsidP="00D208DF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forme talsymbola 7 - 10</w:t>
            </w:r>
          </w:p>
          <w:p w:rsidR="00D208DF" w:rsidRPr="00DA6075" w:rsidRDefault="00D208DF" w:rsidP="00D208DF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tiarvenene</w:t>
            </w:r>
            <w:proofErr w:type="spellEnd"/>
          </w:p>
          <w:p w:rsidR="00D208DF" w:rsidRPr="00DA6075" w:rsidRDefault="00D208DF" w:rsidP="00D208DF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rekne saman ved å bruke myntar</w:t>
            </w:r>
          </w:p>
          <w:p w:rsidR="00D208DF" w:rsidRPr="00DA6075" w:rsidRDefault="00D208DF" w:rsidP="00D208DF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finne ut at symbola 7, 8, 9 og 10 er like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mykje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som mengden 7, 8, 9 og 10</w:t>
            </w:r>
          </w:p>
          <w:p w:rsidR="00D208DF" w:rsidRPr="00DA6075" w:rsidRDefault="00D208DF" w:rsidP="00D208DF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talrekkja i rekkjefølje frå 1-10</w:t>
            </w:r>
          </w:p>
          <w:p w:rsidR="00D208DF" w:rsidRPr="00DA6075" w:rsidRDefault="00D208DF" w:rsidP="00D208DF">
            <w:pPr>
              <w:numPr>
                <w:ilvl w:val="0"/>
                <w:numId w:val="8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koble symbol og meng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frå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1-10</w:t>
            </w:r>
          </w:p>
          <w:p w:rsidR="00D208DF" w:rsidRPr="00DA6075" w:rsidRDefault="00D208DF" w:rsidP="00D208DF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vite at 10 er like mykje som ti einarar</w:t>
            </w:r>
          </w:p>
          <w:p w:rsidR="00906D8B" w:rsidRPr="00DA6075" w:rsidRDefault="00D208DF" w:rsidP="00906D8B">
            <w:pPr>
              <w:numPr>
                <w:ilvl w:val="0"/>
                <w:numId w:val="9"/>
              </w:numPr>
              <w:ind w:left="36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vite at symbolet 10 står for mengden 10</w:t>
            </w:r>
          </w:p>
          <w:p w:rsidR="00D208DF" w:rsidRPr="00DA6075" w:rsidRDefault="00D208DF" w:rsidP="00583907">
            <w:pPr>
              <w:rPr>
                <w:rFonts w:ascii="Comic Sans MS" w:hAnsi="Comic Sans MS"/>
                <w:color w:val="008000"/>
                <w:sz w:val="22"/>
                <w:szCs w:val="22"/>
                <w:lang w:eastAsia="en-US"/>
              </w:rPr>
            </w:pPr>
          </w:p>
          <w:p w:rsidR="00D208DF" w:rsidRPr="00DA6075" w:rsidRDefault="00D208DF" w:rsidP="001D2306">
            <w:pPr>
              <w:snapToGrid w:val="0"/>
              <w:rPr>
                <w:rFonts w:ascii="Comic Sans MS" w:hAnsi="Comic Sans MS"/>
                <w:color w:val="008000"/>
                <w:sz w:val="22"/>
                <w:szCs w:val="22"/>
                <w:lang w:eastAsia="en-US"/>
              </w:rPr>
            </w:pPr>
          </w:p>
          <w:p w:rsidR="00D208DF" w:rsidRPr="00DA6075" w:rsidRDefault="00D208DF" w:rsidP="00583907">
            <w:pPr>
              <w:snapToGrid w:val="0"/>
              <w:rPr>
                <w:rFonts w:ascii="Comic Sans MS" w:hAnsi="Comic Sans MS"/>
                <w:color w:val="008000"/>
                <w:sz w:val="22"/>
                <w:szCs w:val="22"/>
                <w:lang w:eastAsia="en-US"/>
              </w:rPr>
            </w:pPr>
          </w:p>
          <w:p w:rsidR="00D208DF" w:rsidRPr="00DA6075" w:rsidRDefault="00D208DF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D208DF" w:rsidRPr="00DA6075" w:rsidRDefault="00D208DF" w:rsidP="00D208DF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3966" w:rsidRPr="00DA6075" w:rsidRDefault="00A23966" w:rsidP="00D208DF">
            <w:pPr>
              <w:snapToGrid w:val="0"/>
              <w:spacing w:line="200" w:lineRule="atLeast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D208DF" w:rsidRPr="00DA6075" w:rsidRDefault="005F4048" w:rsidP="00D208DF">
            <w:pPr>
              <w:snapToGrid w:val="0"/>
              <w:spacing w:line="200" w:lineRule="atLeast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Veke 5-10</w:t>
            </w:r>
          </w:p>
          <w:p w:rsidR="00D208DF" w:rsidRPr="00DA6075" w:rsidRDefault="00D208DF" w:rsidP="00D208DF">
            <w:pPr>
              <w:snapToGrid w:val="0"/>
              <w:spacing w:line="200" w:lineRule="atLeast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eastAsia="en-US"/>
              </w:rPr>
              <w:t>Emne: Måling</w:t>
            </w:r>
          </w:p>
          <w:p w:rsidR="00D208DF" w:rsidRPr="00DA6075" w:rsidRDefault="00D208DF" w:rsidP="00D208DF">
            <w:pPr>
              <w:snapToGrid w:val="0"/>
              <w:spacing w:line="200" w:lineRule="atLeast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  <w:p w:rsidR="00D208DF" w:rsidRPr="00DA6075" w:rsidRDefault="00D208DF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begrepa kort,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kortare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kortast</w:t>
            </w:r>
            <w:proofErr w:type="spellEnd"/>
          </w:p>
          <w:p w:rsidR="00D208DF" w:rsidRPr="00DA6075" w:rsidRDefault="00D208DF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begrepa lang, lengre, lengst, </w:t>
            </w:r>
          </w:p>
          <w:p w:rsidR="00D208DF" w:rsidRPr="00DA6075" w:rsidRDefault="00D208DF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kunne begrepa brei og tynn</w:t>
            </w:r>
          </w:p>
          <w:p w:rsidR="00D208DF" w:rsidRPr="00DA6075" w:rsidRDefault="00D208DF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bruke ein hyssing for å samanlikne lengder</w:t>
            </w:r>
          </w:p>
          <w:p w:rsidR="00D208DF" w:rsidRPr="00DA6075" w:rsidRDefault="00D208DF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lage ein hyssing som er like lang som seg sjølv</w:t>
            </w:r>
          </w:p>
          <w:p w:rsidR="00D208DF" w:rsidRPr="00DA6075" w:rsidRDefault="00D208DF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klare å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samanlikne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kroppslengden med andre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kroppsdelar</w:t>
            </w:r>
            <w:proofErr w:type="spellEnd"/>
          </w:p>
          <w:p w:rsidR="00D208DF" w:rsidRPr="00DA6075" w:rsidRDefault="00D208DF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måle med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ikkje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- standardisert måleredskap</w:t>
            </w:r>
          </w:p>
          <w:p w:rsidR="00D208DF" w:rsidRPr="00DA6075" w:rsidRDefault="00E97C04" w:rsidP="00D208DF">
            <w:pPr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navna på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veked</w:t>
            </w:r>
            <w:r w:rsidR="00D208DF"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a</w:t>
            </w: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gane</w:t>
            </w:r>
            <w:proofErr w:type="spellEnd"/>
          </w:p>
          <w:p w:rsidR="005F4048" w:rsidRPr="00DA6075" w:rsidRDefault="00D208DF" w:rsidP="00D208DF">
            <w:pPr>
              <w:numPr>
                <w:ilvl w:val="0"/>
                <w:numId w:val="8"/>
              </w:numPr>
              <w:snapToGrid w:val="0"/>
              <w:ind w:left="72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lære </w:t>
            </w:r>
            <w:r w:rsidR="00E97C04"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rekkjefølgja</w:t>
            </w: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 på vekedagane</w:t>
            </w:r>
          </w:p>
          <w:p w:rsidR="005F4048" w:rsidRPr="00DA6075" w:rsidRDefault="005F4048" w:rsidP="005F4048">
            <w:pPr>
              <w:numPr>
                <w:ilvl w:val="0"/>
                <w:numId w:val="1"/>
              </w:numPr>
              <w:ind w:left="72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vite kva i går, i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morgon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førre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dagen, i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overmorgon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er</w:t>
            </w:r>
          </w:p>
          <w:p w:rsidR="00D208DF" w:rsidRPr="00DA6075" w:rsidRDefault="00D208DF" w:rsidP="00583907">
            <w:pPr>
              <w:snapToGrid w:val="0"/>
              <w:ind w:left="108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3966" w:rsidRPr="00DA6075" w:rsidRDefault="00A23966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eastAsia="en-US"/>
              </w:rPr>
            </w:pPr>
          </w:p>
          <w:p w:rsidR="00D208DF" w:rsidRPr="00DA6075" w:rsidRDefault="005F4048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  <w:t>Veke 11-16</w:t>
            </w:r>
          </w:p>
          <w:p w:rsidR="00D208DF" w:rsidRPr="00DA6075" w:rsidRDefault="00D208DF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  <w:t>Emne: pluss og minus</w:t>
            </w:r>
          </w:p>
          <w:p w:rsidR="00D208DF" w:rsidRPr="00DA6075" w:rsidRDefault="00D208DF" w:rsidP="00D208DF">
            <w:pPr>
              <w:snapToGrid w:val="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</w:p>
          <w:p w:rsidR="00D208DF" w:rsidRPr="00DA6075" w:rsidRDefault="00D208DF" w:rsidP="00D208DF">
            <w:pPr>
              <w:numPr>
                <w:ilvl w:val="0"/>
                <w:numId w:val="8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kunne rekne med addisjon på ei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tallinje</w:t>
            </w:r>
            <w:proofErr w:type="spellEnd"/>
          </w:p>
          <w:p w:rsidR="00D208DF" w:rsidRPr="00DA6075" w:rsidRDefault="00D208DF" w:rsidP="00D208DF">
            <w:pPr>
              <w:numPr>
                <w:ilvl w:val="0"/>
                <w:numId w:val="8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Kunne rekne med subtraksjon på ei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tallinje</w:t>
            </w:r>
            <w:proofErr w:type="spellEnd"/>
          </w:p>
          <w:p w:rsidR="00FC6143" w:rsidRPr="00DA6075" w:rsidRDefault="00D208DF" w:rsidP="00FC6143">
            <w:pPr>
              <w:pStyle w:val="Listeavsnitt"/>
              <w:numPr>
                <w:ilvl w:val="0"/>
                <w:numId w:val="8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rekne addisjon</w:t>
            </w:r>
            <w:r w:rsidR="00FC6143"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 med tala 1-10</w:t>
            </w:r>
          </w:p>
          <w:p w:rsidR="00D208DF" w:rsidRPr="00DA6075" w:rsidRDefault="00FC6143" w:rsidP="00FC6143">
            <w:pPr>
              <w:pStyle w:val="Listeavsnitt"/>
              <w:numPr>
                <w:ilvl w:val="0"/>
                <w:numId w:val="8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Kunne rekne </w:t>
            </w:r>
            <w:r w:rsidR="00D208DF"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subtraksjon med tala 1-10</w:t>
            </w:r>
          </w:p>
          <w:p w:rsidR="00D208DF" w:rsidRPr="00DA6075" w:rsidRDefault="00D208DF" w:rsidP="00D208DF">
            <w:pPr>
              <w:pStyle w:val="Listeavsnitt"/>
              <w:numPr>
                <w:ilvl w:val="0"/>
                <w:numId w:val="8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kunne dele opp ei mengd i fleire mengder</w:t>
            </w:r>
          </w:p>
          <w:p w:rsidR="00D208DF" w:rsidRPr="00DA6075" w:rsidRDefault="00D208DF" w:rsidP="00906D8B">
            <w:pPr>
              <w:pStyle w:val="Listeavsnitt"/>
              <w:snapToGrid w:val="0"/>
              <w:ind w:left="36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  <w:p w:rsidR="00D208DF" w:rsidRPr="00DA6075" w:rsidRDefault="00D208DF" w:rsidP="00D208DF">
            <w:pPr>
              <w:snapToGrid w:val="0"/>
              <w:ind w:left="72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</w:tc>
      </w:tr>
    </w:tbl>
    <w:p w:rsidR="0022515B" w:rsidRPr="008C0F58" w:rsidRDefault="0022515B" w:rsidP="002E4A6D">
      <w:pPr>
        <w:rPr>
          <w:rFonts w:ascii="Comic Sans MS" w:hAnsi="Comic Sans MS"/>
          <w:lang w:val="nn-NO"/>
        </w:rPr>
      </w:pPr>
    </w:p>
    <w:p w:rsidR="002E4A6D" w:rsidRPr="008C0F58" w:rsidRDefault="002E4A6D" w:rsidP="002E4A6D">
      <w:pPr>
        <w:rPr>
          <w:rFonts w:ascii="Comic Sans MS" w:hAnsi="Comic Sans MS"/>
          <w:lang w:val="nn-NO"/>
        </w:rPr>
      </w:pPr>
    </w:p>
    <w:p w:rsidR="002E4A6D" w:rsidRPr="008C0F58" w:rsidRDefault="002E4A6D" w:rsidP="002E4A6D">
      <w:pPr>
        <w:rPr>
          <w:rFonts w:ascii="Comic Sans MS" w:hAnsi="Comic Sans MS"/>
          <w:lang w:val="nn-NO"/>
        </w:rPr>
      </w:pPr>
    </w:p>
    <w:tbl>
      <w:tblPr>
        <w:tblpPr w:leftFromText="141" w:rightFromText="141" w:vertAnchor="text" w:horzAnchor="page" w:tblpX="1526" w:tblpY="-718"/>
        <w:tblW w:w="14684" w:type="dxa"/>
        <w:tblLayout w:type="fixed"/>
        <w:tblLook w:val="0000" w:firstRow="0" w:lastRow="0" w:firstColumn="0" w:lastColumn="0" w:noHBand="0" w:noVBand="0"/>
      </w:tblPr>
      <w:tblGrid>
        <w:gridCol w:w="5778"/>
        <w:gridCol w:w="6237"/>
        <w:gridCol w:w="2669"/>
      </w:tblGrid>
      <w:tr w:rsidR="0022515B" w:rsidRPr="00DA6075" w:rsidTr="00A23966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3966" w:rsidRPr="00DA6075" w:rsidRDefault="00A23966" w:rsidP="0022515B">
            <w:pPr>
              <w:snapToGrid w:val="0"/>
              <w:ind w:left="36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</w:p>
          <w:p w:rsidR="0022515B" w:rsidRPr="00DA6075" w:rsidRDefault="0022515B" w:rsidP="0022515B">
            <w:pPr>
              <w:snapToGrid w:val="0"/>
              <w:ind w:left="36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  <w:t>Veke:17-22</w:t>
            </w:r>
          </w:p>
          <w:p w:rsidR="0022515B" w:rsidRPr="00DA6075" w:rsidRDefault="0022515B" w:rsidP="0022515B">
            <w:pPr>
              <w:snapToGrid w:val="0"/>
              <w:ind w:left="36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  <w:t>Emne: Tala frå 0-20</w:t>
            </w:r>
          </w:p>
          <w:p w:rsidR="0022515B" w:rsidRPr="00DA6075" w:rsidRDefault="0022515B" w:rsidP="0022515B">
            <w:pPr>
              <w:snapToGrid w:val="0"/>
              <w:rPr>
                <w:rFonts w:ascii="Comic Sans MS" w:hAnsi="Comic Sans MS"/>
                <w:color w:val="008000"/>
                <w:sz w:val="22"/>
                <w:szCs w:val="22"/>
                <w:lang w:val="nn-NO" w:eastAsia="en-US"/>
              </w:rPr>
            </w:pPr>
          </w:p>
          <w:p w:rsidR="0022515B" w:rsidRPr="00DA6075" w:rsidRDefault="0022515B" w:rsidP="0022515B">
            <w:pPr>
              <w:pStyle w:val="Listeavsnitt"/>
              <w:numPr>
                <w:ilvl w:val="0"/>
                <w:numId w:val="7"/>
              </w:numPr>
              <w:ind w:left="72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forstå at 0 er symbolet </w:t>
            </w:r>
            <w:proofErr w:type="gram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for ”tomt</w:t>
            </w:r>
            <w:proofErr w:type="gram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”</w:t>
            </w:r>
          </w:p>
          <w:p w:rsidR="0022515B" w:rsidRPr="00DA6075" w:rsidRDefault="0022515B" w:rsidP="0022515B">
            <w:pPr>
              <w:numPr>
                <w:ilvl w:val="0"/>
                <w:numId w:val="9"/>
              </w:numPr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kunne skrive 0</w:t>
            </w:r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lære tala 11-20 og kva for mengd dei står som symbol for</w:t>
            </w:r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skrive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tala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11-20</w:t>
            </w:r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vite at tala 11-20 har einarar og tiarar</w:t>
            </w:r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kunne leggje saman med tala 11-20 ved hjelp av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tallinje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,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talstavar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, søyler og andre konkretar</w:t>
            </w:r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Kunne trekkje frå med tala 11-20 ved hjelp av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tallinje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 xml:space="preserve">,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talstavar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, søyler og andre konkretar</w:t>
            </w:r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talrekkja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frå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1-20</w:t>
            </w:r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vite at to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talstavar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er like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mykje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som to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tiarar</w:t>
            </w:r>
            <w:proofErr w:type="spellEnd"/>
          </w:p>
          <w:p w:rsidR="0022515B" w:rsidRPr="00DA6075" w:rsidRDefault="0022515B" w:rsidP="0022515B">
            <w:pPr>
              <w:numPr>
                <w:ilvl w:val="0"/>
                <w:numId w:val="12"/>
              </w:numPr>
              <w:snapToGrid w:val="0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kunne plassere tal på tallinja</w:t>
            </w:r>
          </w:p>
          <w:p w:rsidR="0022515B" w:rsidRPr="00DA6075" w:rsidRDefault="0022515B" w:rsidP="0022515B">
            <w:pPr>
              <w:numPr>
                <w:ilvl w:val="0"/>
                <w:numId w:val="11"/>
              </w:numPr>
              <w:snapToGrid w:val="0"/>
              <w:spacing w:line="200" w:lineRule="atLeast"/>
              <w:ind w:left="730" w:right="-5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val="nn-NO" w:eastAsia="en-US"/>
              </w:rPr>
              <w:t>bli kjend med myntane 1kr, 5kr, 10kr og 20kr.</w:t>
            </w:r>
          </w:p>
          <w:p w:rsidR="0022515B" w:rsidRPr="00DA6075" w:rsidRDefault="0022515B" w:rsidP="0022515B">
            <w:pPr>
              <w:numPr>
                <w:ilvl w:val="0"/>
                <w:numId w:val="11"/>
              </w:numPr>
              <w:snapToGrid w:val="0"/>
              <w:spacing w:line="200" w:lineRule="atLeast"/>
              <w:ind w:left="730" w:right="-5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Kunne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rekne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med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pengar</w:t>
            </w:r>
            <w:proofErr w:type="spellEnd"/>
          </w:p>
          <w:p w:rsidR="0022515B" w:rsidRPr="00DA6075" w:rsidRDefault="0022515B" w:rsidP="0022515B">
            <w:pPr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23966" w:rsidRPr="00DA6075" w:rsidRDefault="00A23966" w:rsidP="0022515B">
            <w:pPr>
              <w:snapToGrid w:val="0"/>
              <w:spacing w:line="200" w:lineRule="atLeast"/>
              <w:ind w:left="72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</w:p>
          <w:p w:rsidR="0022515B" w:rsidRPr="00DA6075" w:rsidRDefault="00900599" w:rsidP="0022515B">
            <w:pPr>
              <w:snapToGrid w:val="0"/>
              <w:spacing w:line="200" w:lineRule="atLeast"/>
              <w:ind w:left="72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  <w:r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  <w:t>Veke:23-25</w:t>
            </w:r>
          </w:p>
          <w:p w:rsidR="0022515B" w:rsidRPr="00DA6075" w:rsidRDefault="0022515B" w:rsidP="0022515B">
            <w:pPr>
              <w:snapToGrid w:val="0"/>
              <w:spacing w:line="200" w:lineRule="atLeast"/>
              <w:ind w:left="72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  <w:r w:rsidRPr="00DA6075"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  <w:t>Emne: Former og figurer</w:t>
            </w:r>
            <w:r w:rsidR="00900599"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  <w:t xml:space="preserve">. Repetisjon. </w:t>
            </w:r>
          </w:p>
          <w:p w:rsidR="0022515B" w:rsidRPr="00DA6075" w:rsidRDefault="0022515B" w:rsidP="0022515B">
            <w:pPr>
              <w:snapToGrid w:val="0"/>
              <w:spacing w:line="200" w:lineRule="atLeast"/>
              <w:ind w:left="720"/>
              <w:rPr>
                <w:rFonts w:ascii="Comic Sans MS" w:hAnsi="Comic Sans MS"/>
                <w:b/>
                <w:sz w:val="22"/>
                <w:szCs w:val="22"/>
                <w:lang w:val="nn-NO" w:eastAsia="en-US"/>
              </w:rPr>
            </w:pPr>
          </w:p>
          <w:p w:rsidR="0022515B" w:rsidRPr="00DA6075" w:rsidRDefault="0022515B" w:rsidP="0022515B">
            <w:pPr>
              <w:numPr>
                <w:ilvl w:val="0"/>
                <w:numId w:val="7"/>
              </w:numPr>
              <w:ind w:left="1068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bruke geometriske </w:t>
            </w:r>
            <w:proofErr w:type="spellStart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figurar</w:t>
            </w:r>
            <w:proofErr w:type="spellEnd"/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og lage pynt</w:t>
            </w:r>
          </w:p>
          <w:p w:rsidR="0022515B" w:rsidRPr="00DA6075" w:rsidRDefault="0022515B" w:rsidP="0022515B">
            <w:pPr>
              <w:numPr>
                <w:ilvl w:val="0"/>
                <w:numId w:val="1"/>
              </w:numPr>
              <w:snapToGrid w:val="0"/>
              <w:ind w:left="1068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DA6075">
              <w:rPr>
                <w:rFonts w:ascii="Comic Sans MS" w:hAnsi="Comic Sans MS"/>
                <w:sz w:val="22"/>
                <w:szCs w:val="22"/>
                <w:lang w:eastAsia="en-US"/>
              </w:rPr>
              <w:t>vite kva firkant, trekant, sirkel, terning og kule er.</w:t>
            </w:r>
          </w:p>
          <w:p w:rsidR="0022515B" w:rsidRPr="00DA6075" w:rsidRDefault="0022515B" w:rsidP="0022515B">
            <w:pPr>
              <w:pStyle w:val="Listeavsnitt"/>
              <w:snapToGrid w:val="0"/>
              <w:spacing w:line="200" w:lineRule="atLeast"/>
              <w:ind w:left="1080"/>
              <w:rPr>
                <w:rFonts w:ascii="Comic Sans MS" w:hAnsi="Comic Sans MS"/>
                <w:sz w:val="22"/>
                <w:szCs w:val="22"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515B" w:rsidRPr="00DA6075" w:rsidRDefault="0022515B" w:rsidP="0022515B">
            <w:pPr>
              <w:snapToGrid w:val="0"/>
              <w:rPr>
                <w:rFonts w:ascii="Comic Sans MS" w:hAnsi="Comic Sans MS"/>
                <w:sz w:val="22"/>
                <w:szCs w:val="22"/>
                <w:lang w:val="nn-NO" w:eastAsia="en-US"/>
              </w:rPr>
            </w:pPr>
          </w:p>
        </w:tc>
      </w:tr>
    </w:tbl>
    <w:p w:rsidR="0022515B" w:rsidRPr="00962C01" w:rsidRDefault="0022515B" w:rsidP="0022515B">
      <w:pPr>
        <w:rPr>
          <w:rFonts w:ascii="Comic Sans MS" w:hAnsi="Comic Sans MS"/>
        </w:rPr>
      </w:pPr>
    </w:p>
    <w:p w:rsidR="0022515B" w:rsidRPr="00962C01" w:rsidRDefault="0022515B" w:rsidP="002E4A6D">
      <w:pPr>
        <w:snapToGrid w:val="0"/>
        <w:spacing w:line="200" w:lineRule="atLeast"/>
        <w:rPr>
          <w:rFonts w:ascii="Comic Sans MS" w:hAnsi="Comic Sans MS"/>
        </w:rPr>
      </w:pPr>
    </w:p>
    <w:p w:rsidR="002E4A6D" w:rsidRPr="00962C01" w:rsidRDefault="002E4A6D">
      <w:pPr>
        <w:rPr>
          <w:rFonts w:ascii="Comic Sans MS" w:hAnsi="Comic Sans MS"/>
        </w:rPr>
      </w:pPr>
    </w:p>
    <w:sectPr w:rsidR="002E4A6D" w:rsidRPr="00962C01" w:rsidSect="002E4A6D">
      <w:pgSz w:w="16838" w:h="11899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/>
      </w:r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0000007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Arial Unicode MS"/>
      </w:rPr>
    </w:lvl>
  </w:abstractNum>
  <w:abstractNum w:abstractNumId="12" w15:restartNumberingAfterBreak="0">
    <w:nsid w:val="02AB7615"/>
    <w:multiLevelType w:val="hybridMultilevel"/>
    <w:tmpl w:val="85FA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C93086"/>
    <w:multiLevelType w:val="hybridMultilevel"/>
    <w:tmpl w:val="DE421D16"/>
    <w:lvl w:ilvl="0" w:tplc="04245AC6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56D5F27"/>
    <w:multiLevelType w:val="hybridMultilevel"/>
    <w:tmpl w:val="467EA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8B76E1"/>
    <w:multiLevelType w:val="hybridMultilevel"/>
    <w:tmpl w:val="B5480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39559E"/>
    <w:multiLevelType w:val="hybridMultilevel"/>
    <w:tmpl w:val="CA8284BC"/>
    <w:lvl w:ilvl="0" w:tplc="000000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60F6"/>
    <w:multiLevelType w:val="hybridMultilevel"/>
    <w:tmpl w:val="350EB79A"/>
    <w:lvl w:ilvl="0" w:tplc="000000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FA2DEC"/>
    <w:multiLevelType w:val="hybridMultilevel"/>
    <w:tmpl w:val="DC1A6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15"/>
  </w:num>
  <w:num w:numId="14">
    <w:abstractNumId w:val="14"/>
  </w:num>
  <w:num w:numId="15">
    <w:abstractNumId w:val="12"/>
  </w:num>
  <w:num w:numId="16">
    <w:abstractNumId w:val="18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D"/>
    <w:rsid w:val="000F6AE3"/>
    <w:rsid w:val="001A3A86"/>
    <w:rsid w:val="001B31D1"/>
    <w:rsid w:val="001D2306"/>
    <w:rsid w:val="00213BFE"/>
    <w:rsid w:val="0022515B"/>
    <w:rsid w:val="00241654"/>
    <w:rsid w:val="002E4A6D"/>
    <w:rsid w:val="00373BEF"/>
    <w:rsid w:val="00407244"/>
    <w:rsid w:val="004706B1"/>
    <w:rsid w:val="004D7849"/>
    <w:rsid w:val="005331F5"/>
    <w:rsid w:val="00583907"/>
    <w:rsid w:val="005F4048"/>
    <w:rsid w:val="00651B1E"/>
    <w:rsid w:val="006C607F"/>
    <w:rsid w:val="00710E8E"/>
    <w:rsid w:val="00727A6B"/>
    <w:rsid w:val="008564D9"/>
    <w:rsid w:val="00885B5A"/>
    <w:rsid w:val="008867CE"/>
    <w:rsid w:val="008C0F58"/>
    <w:rsid w:val="008E4776"/>
    <w:rsid w:val="00900599"/>
    <w:rsid w:val="00906D8B"/>
    <w:rsid w:val="00914568"/>
    <w:rsid w:val="0092028C"/>
    <w:rsid w:val="00962C01"/>
    <w:rsid w:val="009B4021"/>
    <w:rsid w:val="00A22040"/>
    <w:rsid w:val="00A23966"/>
    <w:rsid w:val="00A67DE7"/>
    <w:rsid w:val="00AE52AC"/>
    <w:rsid w:val="00BC37DA"/>
    <w:rsid w:val="00C40CDA"/>
    <w:rsid w:val="00C77844"/>
    <w:rsid w:val="00D208DF"/>
    <w:rsid w:val="00D662C1"/>
    <w:rsid w:val="00DA6075"/>
    <w:rsid w:val="00E72DCB"/>
    <w:rsid w:val="00E97C04"/>
    <w:rsid w:val="00EB7531"/>
    <w:rsid w:val="00EE3ABB"/>
    <w:rsid w:val="00F31FED"/>
    <w:rsid w:val="00F33D45"/>
    <w:rsid w:val="00FC6143"/>
    <w:rsid w:val="00FD2A35"/>
    <w:rsid w:val="00FE13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8F046"/>
  <w15:docId w15:val="{4586EEAB-4FE4-46AB-BDD2-B702031F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E4A6D"/>
    <w:pPr>
      <w:widowControl w:val="0"/>
      <w:suppressAutoHyphens/>
    </w:pPr>
    <w:rPr>
      <w:rFonts w:ascii="Times New Roman" w:eastAsia="Arial Unicode MS" w:hAnsi="Times New Roman" w:cs="Times New Roman"/>
      <w:kern w:val="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rsid w:val="002E4A6D"/>
    <w:pPr>
      <w:ind w:left="720"/>
      <w:contextualSpacing/>
    </w:pPr>
  </w:style>
  <w:style w:type="table" w:styleId="Enkelttabell3">
    <w:name w:val="Table Simple 3"/>
    <w:basedOn w:val="Vanligtabell"/>
    <w:rsid w:val="00651B1E"/>
    <w:pPr>
      <w:widowControl w:val="0"/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rutenett">
    <w:name w:val="Table Grid"/>
    <w:basedOn w:val="Vanligtabell"/>
    <w:rsid w:val="00651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rsid w:val="000F6AE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F6AE3"/>
    <w:rPr>
      <w:rFonts w:ascii="Tahoma" w:eastAsia="Arial Unicode MS" w:hAnsi="Tahoma" w:cs="Tahoma"/>
      <w:kern w:val="2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5153C-002D-4AE9-838A-E76B76E0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Merete Severinsen</dc:creator>
  <cp:lastModifiedBy>Agnes Fosse Hovden</cp:lastModifiedBy>
  <cp:revision>4</cp:revision>
  <cp:lastPrinted>2018-08-13T12:57:00Z</cp:lastPrinted>
  <dcterms:created xsi:type="dcterms:W3CDTF">2018-08-13T13:09:00Z</dcterms:created>
  <dcterms:modified xsi:type="dcterms:W3CDTF">2018-08-13T13:09:00Z</dcterms:modified>
</cp:coreProperties>
</file>